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6763" w:rsidTr="001855E1">
        <w:tc>
          <w:tcPr>
            <w:tcW w:w="9571" w:type="dxa"/>
            <w:gridSpan w:val="2"/>
          </w:tcPr>
          <w:p w:rsidR="00476763" w:rsidRPr="00B35D7B" w:rsidRDefault="00476763" w:rsidP="001855E1">
            <w:pPr>
              <w:jc w:val="center"/>
              <w:rPr>
                <w:b/>
              </w:rPr>
            </w:pPr>
            <w:r w:rsidRPr="00B35D7B">
              <w:rPr>
                <w:b/>
              </w:rPr>
              <w:t>МУНИЦИПАЛЬНОЕ АВТОНОМНОЕ ДОШКОЛЬНОЕ ОБРАЗОВАТЕЛЬНОЕ УЧРЕЖДЕНИЕ ДЕТСКИЙ САД «ЧАЙКА»</w:t>
            </w:r>
          </w:p>
          <w:p w:rsidR="00476763" w:rsidRDefault="00476763" w:rsidP="001855E1">
            <w:pPr>
              <w:jc w:val="center"/>
              <w:rPr>
                <w:b/>
              </w:rPr>
            </w:pPr>
            <w:r w:rsidRPr="00B35D7B">
              <w:rPr>
                <w:b/>
              </w:rPr>
              <w:t>НИЖНЕТУРИНСКОГО ГОРОДСКОГО ОКРУГА</w:t>
            </w:r>
          </w:p>
          <w:p w:rsidR="00476763" w:rsidRDefault="00476763" w:rsidP="001855E1">
            <w:pPr>
              <w:jc w:val="center"/>
              <w:rPr>
                <w:b/>
              </w:rPr>
            </w:pPr>
          </w:p>
        </w:tc>
      </w:tr>
      <w:tr w:rsidR="00476763" w:rsidTr="001855E1">
        <w:tc>
          <w:tcPr>
            <w:tcW w:w="4785" w:type="dxa"/>
            <w:tcBorders>
              <w:top w:val="thinThickSmallGap" w:sz="24" w:space="0" w:color="auto"/>
            </w:tcBorders>
          </w:tcPr>
          <w:p w:rsidR="00476763" w:rsidRDefault="00476763" w:rsidP="001855E1">
            <w:pPr>
              <w:jc w:val="both"/>
            </w:pPr>
          </w:p>
          <w:p w:rsidR="00476763" w:rsidRDefault="00476763" w:rsidP="001855E1">
            <w:pPr>
              <w:jc w:val="both"/>
            </w:pPr>
            <w:r w:rsidRPr="001A1F75">
              <w:t>СОГЛАСОВАНО:</w:t>
            </w:r>
          </w:p>
          <w:p w:rsidR="00476763" w:rsidRDefault="00476763" w:rsidP="001855E1">
            <w:pPr>
              <w:jc w:val="both"/>
              <w:rPr>
                <w:b/>
              </w:rPr>
            </w:pPr>
            <w:r w:rsidRPr="001A1F75">
              <w:t xml:space="preserve">Председатель </w:t>
            </w:r>
            <w:proofErr w:type="gramStart"/>
            <w:r w:rsidRPr="001A1F75">
              <w:t>первичной</w:t>
            </w:r>
            <w:proofErr w:type="gramEnd"/>
          </w:p>
          <w:p w:rsidR="00476763" w:rsidRDefault="00476763" w:rsidP="001855E1">
            <w:pPr>
              <w:jc w:val="both"/>
            </w:pPr>
            <w:r w:rsidRPr="001A1F75">
              <w:t>профсоюзной организации</w:t>
            </w:r>
            <w:r w:rsidRPr="001A1F75">
              <w:tab/>
            </w:r>
          </w:p>
          <w:p w:rsidR="00476763" w:rsidRDefault="00476763" w:rsidP="001855E1">
            <w:pPr>
              <w:jc w:val="both"/>
            </w:pPr>
            <w:r w:rsidRPr="001A1F75">
              <w:t>МАДОУ детский сад «Чайка»</w:t>
            </w:r>
          </w:p>
          <w:p w:rsidR="00476763" w:rsidRDefault="00476763" w:rsidP="001855E1">
            <w:pPr>
              <w:jc w:val="both"/>
              <w:rPr>
                <w:b/>
              </w:rPr>
            </w:pPr>
            <w:r>
              <w:t>О.К. Попова</w:t>
            </w:r>
            <w:r>
              <w:tab/>
            </w:r>
            <w:r>
              <w:rPr>
                <w:b/>
              </w:rPr>
              <w:t>___________</w:t>
            </w:r>
          </w:p>
          <w:p w:rsidR="00476763" w:rsidRDefault="00476763" w:rsidP="001855E1">
            <w:pPr>
              <w:jc w:val="both"/>
              <w:rPr>
                <w:b/>
              </w:rPr>
            </w:pPr>
            <w:r>
              <w:t>«26» января  2021</w:t>
            </w:r>
            <w:r w:rsidRPr="001A1F75">
              <w:t>г.</w:t>
            </w:r>
          </w:p>
          <w:p w:rsidR="00476763" w:rsidRDefault="00476763" w:rsidP="001855E1">
            <w:pPr>
              <w:jc w:val="both"/>
              <w:rPr>
                <w:b/>
              </w:rPr>
            </w:pPr>
          </w:p>
        </w:tc>
        <w:tc>
          <w:tcPr>
            <w:tcW w:w="4786" w:type="dxa"/>
            <w:tcBorders>
              <w:top w:val="thinThickSmallGap" w:sz="24" w:space="0" w:color="auto"/>
            </w:tcBorders>
          </w:tcPr>
          <w:p w:rsidR="00476763" w:rsidRDefault="00476763" w:rsidP="001855E1">
            <w:pPr>
              <w:jc w:val="both"/>
            </w:pPr>
          </w:p>
          <w:p w:rsidR="00476763" w:rsidRDefault="00476763" w:rsidP="001855E1">
            <w:pPr>
              <w:ind w:left="1416"/>
              <w:jc w:val="both"/>
            </w:pPr>
            <w:r w:rsidRPr="001A1F75">
              <w:t>УТВЕРЖДАЮ:</w:t>
            </w:r>
          </w:p>
          <w:p w:rsidR="00476763" w:rsidRDefault="00476763" w:rsidP="001855E1">
            <w:pPr>
              <w:ind w:left="1416"/>
              <w:jc w:val="both"/>
            </w:pPr>
            <w:r w:rsidRPr="001A1F75">
              <w:t>Заведующий МАДОУ</w:t>
            </w:r>
          </w:p>
          <w:p w:rsidR="00476763" w:rsidRDefault="00476763" w:rsidP="001855E1">
            <w:pPr>
              <w:ind w:left="1416"/>
              <w:jc w:val="both"/>
              <w:rPr>
                <w:b/>
              </w:rPr>
            </w:pPr>
            <w:r w:rsidRPr="001A1F75">
              <w:t>детский сад «Чайка»</w:t>
            </w:r>
          </w:p>
          <w:p w:rsidR="00476763" w:rsidRDefault="00476763" w:rsidP="001855E1">
            <w:pPr>
              <w:ind w:left="1416"/>
              <w:jc w:val="both"/>
              <w:rPr>
                <w:b/>
              </w:rPr>
            </w:pPr>
            <w:r>
              <w:t xml:space="preserve">Н.Ф. </w:t>
            </w:r>
            <w:proofErr w:type="spellStart"/>
            <w:r>
              <w:t>Люлина</w:t>
            </w:r>
            <w:proofErr w:type="spellEnd"/>
            <w:r>
              <w:t xml:space="preserve"> _________</w:t>
            </w:r>
          </w:p>
          <w:p w:rsidR="00476763" w:rsidRDefault="00476763" w:rsidP="001855E1">
            <w:pPr>
              <w:ind w:left="1416"/>
              <w:jc w:val="both"/>
              <w:rPr>
                <w:b/>
              </w:rPr>
            </w:pPr>
            <w:r>
              <w:t>«26» января  2021</w:t>
            </w:r>
            <w:r w:rsidRPr="001A1F75">
              <w:t>г.</w:t>
            </w:r>
          </w:p>
          <w:p w:rsidR="00476763" w:rsidRDefault="00476763" w:rsidP="001855E1">
            <w:pPr>
              <w:ind w:left="1416"/>
              <w:jc w:val="both"/>
              <w:rPr>
                <w:b/>
              </w:rPr>
            </w:pPr>
            <w:r w:rsidRPr="001A1F75">
              <w:t xml:space="preserve">Приказ </w:t>
            </w:r>
            <w:r>
              <w:t>12-А  от 26.01.2021</w:t>
            </w:r>
            <w:r w:rsidRPr="001A1F75">
              <w:t>г</w:t>
            </w:r>
            <w:r>
              <w:t>.</w:t>
            </w:r>
          </w:p>
          <w:p w:rsidR="00476763" w:rsidRDefault="00476763" w:rsidP="001855E1">
            <w:pPr>
              <w:jc w:val="both"/>
              <w:rPr>
                <w:b/>
              </w:rPr>
            </w:pPr>
          </w:p>
        </w:tc>
      </w:tr>
    </w:tbl>
    <w:p w:rsidR="00AE6190" w:rsidRPr="005B6B05" w:rsidRDefault="00AE6190" w:rsidP="00476763">
      <w:pPr>
        <w:jc w:val="center"/>
      </w:pPr>
      <w:bookmarkStart w:id="0" w:name="_GoBack"/>
      <w:bookmarkEnd w:id="0"/>
    </w:p>
    <w:p w:rsidR="00AE6190" w:rsidRDefault="00AE6190" w:rsidP="00066359">
      <w:pPr>
        <w:jc w:val="center"/>
        <w:rPr>
          <w:b/>
        </w:rPr>
      </w:pPr>
    </w:p>
    <w:p w:rsidR="00AE6190" w:rsidRDefault="00AE6190" w:rsidP="00066359">
      <w:pPr>
        <w:jc w:val="center"/>
        <w:rPr>
          <w:b/>
        </w:rPr>
      </w:pPr>
    </w:p>
    <w:p w:rsidR="00AE6190" w:rsidRDefault="00AE6190" w:rsidP="00066359"/>
    <w:p w:rsidR="00AE6190" w:rsidRDefault="00AE6190" w:rsidP="000178BA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ПОЛОЖЕНИЕ О КОМИССИИ                                                                     ПО ПРОТИВОДЕЙСТВИЮ КОРРУПЦИИ</w:t>
      </w:r>
    </w:p>
    <w:p w:rsidR="00AE6190" w:rsidRDefault="00AE6190" w:rsidP="00066359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-567" w:right="-284" w:firstLine="567"/>
        <w:rPr>
          <w:b/>
        </w:rPr>
      </w:pPr>
      <w:r w:rsidRPr="001717A0">
        <w:rPr>
          <w:b/>
        </w:rPr>
        <w:t>Общие положения</w:t>
      </w:r>
    </w:p>
    <w:p w:rsidR="00AE6190" w:rsidRDefault="00AE6190" w:rsidP="00066359">
      <w:pPr>
        <w:pStyle w:val="a3"/>
        <w:shd w:val="clear" w:color="auto" w:fill="FFFFFF"/>
        <w:spacing w:before="100" w:beforeAutospacing="1" w:after="100" w:afterAutospacing="1"/>
        <w:ind w:left="0" w:right="-284"/>
        <w:rPr>
          <w:b/>
        </w:rPr>
      </w:pPr>
      <w:r w:rsidRPr="001717A0">
        <w:rPr>
          <w:b/>
        </w:rPr>
        <w:br/>
      </w:r>
      <w:r w:rsidRPr="00A65AD6">
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</w:t>
      </w:r>
      <w:r>
        <w:t xml:space="preserve">в МАДОУ детский сад «Чайка» </w:t>
      </w:r>
      <w:proofErr w:type="spellStart"/>
      <w:r>
        <w:t>Нижнетуринского</w:t>
      </w:r>
      <w:proofErr w:type="spellEnd"/>
      <w:r>
        <w:t xml:space="preserve"> городского округа </w:t>
      </w:r>
      <w:r w:rsidRPr="00A65AD6">
        <w:t>(далее—ДОУ).</w:t>
      </w:r>
      <w:r w:rsidRPr="00A65AD6">
        <w:br/>
        <w:t>1.2. Комиссия является совещательным органом, который систематически осуществляет комплекс мероприятий по:</w:t>
      </w:r>
      <w:r w:rsidRPr="00A65AD6">
        <w:br/>
        <w:t>- выявлению и устранению причин и условий, порождающих коррупцию;</w:t>
      </w:r>
      <w:r w:rsidRPr="00A65AD6">
        <w:br/>
        <w:t>- выработке оптимальных механизмов защиты от проникновения коррупции в ДОУ, снижению в ДОУ коррупционных рисков;</w:t>
      </w:r>
      <w:r w:rsidRPr="00A65AD6">
        <w:br/>
        <w:t>- созданию единой системы мониторинга и информирования сотрудников по проблемам коррупции;</w:t>
      </w:r>
      <w:r w:rsidRPr="00A65AD6">
        <w:br/>
        <w:t>- антикоррупционной пропаганде и воспитанию;</w:t>
      </w:r>
      <w:r w:rsidRPr="00A65AD6">
        <w:br/>
        <w:t xml:space="preserve">- привлечению общественности и СМИ </w:t>
      </w:r>
      <w:proofErr w:type="gramStart"/>
      <w:r w:rsidRPr="00A65AD6">
        <w:t>к сотрудничеству по вопросам противодействия коррупции в целях выработки у сотрудников навыков антикоррупционного поведения в сферах</w:t>
      </w:r>
      <w:proofErr w:type="gramEnd"/>
      <w:r w:rsidRPr="00A65AD6">
        <w:t xml:space="preserve"> с повышенным риском коррупци</w:t>
      </w:r>
      <w:r>
        <w:t>и, а также формирования нетерпи</w:t>
      </w:r>
      <w:r w:rsidRPr="00A65AD6">
        <w:t>мого отношения к коррупции.</w:t>
      </w:r>
      <w:r>
        <w:br/>
        <w:t>1.3. В настоящем  Положении</w:t>
      </w:r>
      <w:r w:rsidRPr="00A65AD6">
        <w:t xml:space="preserve"> применяются следующие понятия и определения:</w:t>
      </w:r>
      <w:r w:rsidRPr="00A65AD6">
        <w:br/>
        <w:t>1.3.1. 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  <w:r w:rsidRPr="00A65AD6">
        <w:br/>
        <w:t>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  <w:r w:rsidRPr="00A65AD6">
        <w:br/>
        <w:t>1.3.3.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  <w:r w:rsidRPr="00A65AD6">
        <w:br/>
        <w:t>1.3.4.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  <w:r w:rsidRPr="00A65AD6">
        <w:br/>
        <w:t>В ДОУ субъектами антикоррупционной политики являются:</w:t>
      </w:r>
      <w:r w:rsidRPr="00A65AD6">
        <w:br/>
        <w:t>• педагогический коллектив и обслуживающий персонал;</w:t>
      </w:r>
      <w:r w:rsidRPr="00A65AD6">
        <w:br/>
      </w:r>
      <w:r w:rsidRPr="00A65AD6">
        <w:lastRenderedPageBreak/>
        <w:t>• родители (законные представители);</w:t>
      </w:r>
      <w:r w:rsidRPr="00A65AD6">
        <w:br/>
        <w:t>• физические и юридические лица, заинтересованные в качественном оказании образовательных услуг .</w:t>
      </w:r>
      <w:r w:rsidRPr="00A65AD6">
        <w:br/>
        <w:t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  <w:r w:rsidRPr="00A65AD6">
        <w:br/>
        <w:t>1.3.6.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  <w:r w:rsidRPr="00A65AD6">
        <w:br/>
        <w:t>1.4. Комиссия в своей деятельности руководствуется Конституцией Российской Федерации, действующим законодательством РФ, Законом РФ от 25.12.2008 № 273-ФЗ «О противодействии коррупции», нормативными актами Министерства образования и науки Российской Федерации, Уставом ДОУ, другими нормативными правовыми актами ДОУ, а также настоящим Положением.</w:t>
      </w:r>
      <w:r w:rsidRPr="00A65AD6">
        <w:br/>
        <w:t>1.5. Настоящее положение вступает в силу с момента его утв</w:t>
      </w:r>
      <w:r>
        <w:t>ерждения заведующим ДОУ</w:t>
      </w:r>
      <w:r w:rsidRPr="00A65AD6">
        <w:t>.</w:t>
      </w:r>
      <w:r w:rsidRPr="00A65AD6">
        <w:br/>
      </w:r>
      <w:r w:rsidRPr="001717A0">
        <w:rPr>
          <w:b/>
        </w:rPr>
        <w:t>2. Задачи Комиссии</w:t>
      </w:r>
    </w:p>
    <w:p w:rsidR="00AE6190" w:rsidRDefault="00AE6190" w:rsidP="00066359">
      <w:pPr>
        <w:pStyle w:val="a3"/>
        <w:shd w:val="clear" w:color="auto" w:fill="FFFFFF"/>
        <w:spacing w:before="100" w:beforeAutospacing="1" w:after="100" w:afterAutospacing="1"/>
        <w:ind w:left="0" w:right="-284"/>
        <w:rPr>
          <w:b/>
        </w:rPr>
      </w:pPr>
      <w:r w:rsidRPr="001717A0">
        <w:rPr>
          <w:b/>
        </w:rPr>
        <w:br/>
      </w:r>
      <w:r w:rsidRPr="00A65AD6">
        <w:t>Комиссия для решения стоящих перед ней задач:</w:t>
      </w:r>
      <w:r w:rsidRPr="00A65AD6">
        <w:br/>
        <w:t>2.1. Участвует в разработке и реализации приоритетных направлений антикоррупционной политики.</w:t>
      </w:r>
      <w:r w:rsidRPr="00A65AD6">
        <w:br/>
        <w:t>2.2. Координирует деятельность ДОУ по устранению причин коррупции и условий им способствующих, выявлению и пресечению фактов коррупц</w:t>
      </w:r>
      <w:proofErr w:type="gramStart"/>
      <w:r w:rsidRPr="00A65AD6">
        <w:t>ии и её</w:t>
      </w:r>
      <w:proofErr w:type="gramEnd"/>
      <w:r w:rsidRPr="00A65AD6">
        <w:t xml:space="preserve"> проявлений.</w:t>
      </w:r>
      <w:r w:rsidRPr="00A65AD6">
        <w:br/>
        <w:t>2.3. Вносит предложения, направленные на реализацию мероприятий по устранению причин и условий, способствующих коррупции в ДОУ.</w:t>
      </w:r>
      <w:r w:rsidRPr="00A65AD6">
        <w:br/>
        <w:t>2.4. Вырабатывает рекомендации для практического использования по предотвращению и профилактике коррупционных правонарушений в деятельности ДОУ.</w:t>
      </w:r>
      <w:r w:rsidRPr="00A65AD6">
        <w:br/>
        <w:t>2.5. Оказывает консультативную помощь субъектам антикоррупционной политики ДОУ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</w:t>
      </w:r>
      <w:r w:rsidRPr="00A65AD6"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Pr="00A65AD6">
        <w:br/>
      </w:r>
      <w:r w:rsidRPr="001717A0">
        <w:rPr>
          <w:b/>
        </w:rPr>
        <w:t>3. Порядок формирования и деятельность Комиссии</w:t>
      </w:r>
    </w:p>
    <w:p w:rsidR="00AE6190" w:rsidRDefault="00AE6190" w:rsidP="00066359">
      <w:pPr>
        <w:pStyle w:val="a3"/>
        <w:shd w:val="clear" w:color="auto" w:fill="FFFFFF"/>
        <w:spacing w:before="100" w:beforeAutospacing="1" w:after="100" w:afterAutospacing="1"/>
        <w:ind w:left="0" w:right="-284"/>
        <w:rPr>
          <w:b/>
        </w:rPr>
      </w:pPr>
      <w:r w:rsidRPr="00A65AD6">
        <w:br/>
        <w:t>3.1. Состав членов Комиссии (который представляет заведующий ДОУ)</w:t>
      </w:r>
      <w:r w:rsidRPr="00A65AD6">
        <w:br/>
        <w:t>рассматривается и утверждается на общем собрании работников ДОУ. Ход рассмотрения и принятое решение фиксируется в протоколе общего собрания, а состав Комиссии утверждается приказом заведующей.</w:t>
      </w:r>
      <w:r w:rsidRPr="00A65AD6">
        <w:br/>
        <w:t>3.2. В состав Комиссии входят:</w:t>
      </w:r>
      <w:r w:rsidRPr="00A65AD6">
        <w:br/>
        <w:t>- представители педагогического коллектива;</w:t>
      </w:r>
      <w:r w:rsidRPr="00A65AD6">
        <w:br/>
        <w:t>- представители от родителей;</w:t>
      </w:r>
      <w:r w:rsidRPr="00A65AD6">
        <w:br/>
        <w:t>- представитель профсоюзного комитета работников детского сада.</w:t>
      </w:r>
      <w:r w:rsidRPr="00A65AD6">
        <w:br/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  <w:r w:rsidRPr="00A65AD6">
        <w:br/>
        <w:t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A65AD6">
        <w:br/>
        <w:t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A65AD6">
        <w:br/>
        <w:t>3.6.Из состава Комиссии председателем назначаются заместитель председателя и</w:t>
      </w:r>
      <w:r w:rsidRPr="00A65AD6">
        <w:br/>
      </w:r>
      <w:r w:rsidRPr="00A65AD6">
        <w:lastRenderedPageBreak/>
        <w:t>секретарь.</w:t>
      </w:r>
      <w:r w:rsidRPr="00A65AD6">
        <w:br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  <w:r w:rsidRPr="00A65AD6">
        <w:br/>
        <w:t>3.8.Секретарь Комиссии:</w:t>
      </w:r>
      <w:r w:rsidRPr="00A65AD6">
        <w:br/>
        <w:t>- организует подготовку материалов к заседанию Комиссии, а также проектов его решений;</w:t>
      </w:r>
      <w:r w:rsidRPr="00A65AD6">
        <w:br/>
        <w:t>- информирует членов Комиссии о месте, времени проведения и повестке дня очередного</w:t>
      </w:r>
      <w:r w:rsidRPr="00A65AD6">
        <w:br/>
        <w:t>заседания Комиссии, обеспечивает необходимыми справочно-информационными материалами.</w:t>
      </w:r>
      <w:r w:rsidRPr="00A65AD6">
        <w:br/>
        <w:t>Секретарь Комиссии свою деятельность осуществляет на общественных началах.</w:t>
      </w:r>
      <w:r w:rsidRPr="00A65AD6">
        <w:br/>
      </w:r>
      <w:r w:rsidRPr="001717A0">
        <w:rPr>
          <w:b/>
        </w:rPr>
        <w:t>4. Полномочия Комиссии</w:t>
      </w:r>
    </w:p>
    <w:p w:rsidR="00AE6190" w:rsidRDefault="00AE6190" w:rsidP="000579E5">
      <w:pPr>
        <w:pStyle w:val="a3"/>
        <w:shd w:val="clear" w:color="auto" w:fill="FFFFFF"/>
        <w:spacing w:before="100" w:beforeAutospacing="1" w:after="100" w:afterAutospacing="1"/>
        <w:ind w:left="0" w:right="-284"/>
        <w:rPr>
          <w:b/>
        </w:rPr>
      </w:pPr>
      <w:r w:rsidRPr="00A65AD6">
        <w:br/>
        <w:t>4.1. Комиссия координирует деятельность подразделений ДОУ по реализации мер противодействия коррупции.</w:t>
      </w:r>
      <w:r w:rsidRPr="00A65AD6">
        <w:br/>
        <w:t>4.2. Комиссия вносит предложения на рассмотрение Совета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  <w:r w:rsidRPr="00A65AD6">
        <w:br/>
        <w:t>4.3. Участвует в разработке форм и методов осуществления антикоррупционной деятельности и контролирует их реализацию.</w:t>
      </w:r>
      <w:r w:rsidRPr="00A65AD6">
        <w:br/>
        <w:t xml:space="preserve">4.4. Содействует работе по проведению анализа и </w:t>
      </w:r>
      <w:proofErr w:type="gramStart"/>
      <w:r w:rsidRPr="00A65AD6">
        <w:t>экспертизы</w:t>
      </w:r>
      <w:proofErr w:type="gramEnd"/>
      <w:r w:rsidRPr="00A65AD6">
        <w:t xml:space="preserve"> издаваемых администрацией ДОУ документов нормативного характера по вопросам противодействия коррупции.</w:t>
      </w:r>
      <w:r w:rsidRPr="00A65AD6">
        <w:br/>
        <w:t>4.5. Рассматривает предложения о совершенствовании методической и организационной работы по противодействию коррупции в ДОУ.</w:t>
      </w:r>
      <w:r w:rsidRPr="00A65AD6">
        <w:br/>
        <w:t>4.6.Содействует внесению дополнений в нормативные правовые акты с учетом изменений действующего законодательства</w:t>
      </w:r>
      <w:r w:rsidRPr="00A65AD6">
        <w:br/>
        <w:t>4.7.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  <w:r w:rsidRPr="00A65AD6">
        <w:br/>
        <w:t>4.8. 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муниципального управления, приказами Министерства образования и науки РФ, Уставом и другими локальными нормативными актами ДОУ.</w:t>
      </w:r>
      <w:r w:rsidRPr="00A65AD6">
        <w:br/>
        <w:t>4.9.</w:t>
      </w:r>
      <w:r>
        <w:t xml:space="preserve"> </w:t>
      </w:r>
      <w:r w:rsidRPr="00A65AD6">
        <w:t>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  <w:r w:rsidRPr="00A65AD6">
        <w:br/>
        <w:t>4.10.</w:t>
      </w:r>
      <w:r>
        <w:t xml:space="preserve"> </w:t>
      </w:r>
      <w:r w:rsidRPr="00A65AD6">
        <w:t>Решения Комиссии принимаются на заседании открытым голосованием простым</w:t>
      </w:r>
      <w:r w:rsidRPr="00A65AD6">
        <w:br/>
        <w:t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</w:t>
      </w:r>
      <w:r w:rsidRPr="00A65AD6">
        <w:br/>
      </w:r>
      <w:r w:rsidRPr="001717A0">
        <w:rPr>
          <w:b/>
        </w:rPr>
        <w:t>5. Председатель Комиссии</w:t>
      </w:r>
    </w:p>
    <w:p w:rsidR="00AE6190" w:rsidRDefault="00AE6190" w:rsidP="00066359">
      <w:pPr>
        <w:pStyle w:val="a3"/>
        <w:shd w:val="clear" w:color="auto" w:fill="FFFFFF"/>
        <w:spacing w:before="100" w:beforeAutospacing="1" w:after="100" w:afterAutospacing="1"/>
        <w:ind w:left="0" w:right="-284"/>
      </w:pPr>
      <w:r w:rsidRPr="001717A0">
        <w:rPr>
          <w:b/>
        </w:rPr>
        <w:br/>
      </w:r>
      <w:r w:rsidRPr="00A65AD6">
        <w:t>5.1. Определяет место, время проведения и повестку дня заседания Комиссии</w:t>
      </w:r>
      <w:r>
        <w:t xml:space="preserve">, </w:t>
      </w:r>
      <w:r w:rsidRPr="000579E5">
        <w:rPr>
          <w:color w:val="000000"/>
        </w:rPr>
        <w:t>проводит заседания по мере необходимости, но не реже одного раза в полугодие</w:t>
      </w:r>
      <w:r w:rsidRPr="00A65AD6">
        <w:t>,  в случае необходимости привлекает к работе специалистов.</w:t>
      </w:r>
      <w:r w:rsidRPr="00A65AD6">
        <w:br/>
        <w:t>5.2.</w:t>
      </w:r>
      <w:r>
        <w:t xml:space="preserve"> </w:t>
      </w:r>
      <w:r w:rsidRPr="00A65AD6">
        <w:t>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</w:t>
      </w:r>
      <w:r w:rsidRPr="00A65AD6">
        <w:br/>
        <w:t>5.3.</w:t>
      </w:r>
      <w:r>
        <w:t xml:space="preserve"> </w:t>
      </w:r>
      <w:r w:rsidRPr="00A65AD6">
        <w:t>Информирует Совет о результатах реализации мер противодействия коррупции в ДОУ.</w:t>
      </w:r>
      <w:r w:rsidRPr="00A65AD6">
        <w:br/>
        <w:t>5.4.</w:t>
      </w:r>
      <w:r>
        <w:t xml:space="preserve"> </w:t>
      </w:r>
      <w:r w:rsidRPr="00A65AD6">
        <w:t xml:space="preserve">Дает соответствующие поручения своему заместителю, секретарю и членам Комиссии, осуществляет </w:t>
      </w:r>
      <w:proofErr w:type="gramStart"/>
      <w:r w:rsidRPr="00A65AD6">
        <w:t>контроль за</w:t>
      </w:r>
      <w:proofErr w:type="gramEnd"/>
      <w:r w:rsidRPr="00A65AD6">
        <w:t xml:space="preserve"> их выполнением.</w:t>
      </w:r>
      <w:r w:rsidRPr="00A65AD6">
        <w:br/>
        <w:t>5.5.</w:t>
      </w:r>
      <w:r>
        <w:t xml:space="preserve"> </w:t>
      </w:r>
      <w:r w:rsidRPr="00A65AD6">
        <w:t>Подписывает протокол заседания Комиссии.</w:t>
      </w:r>
      <w:r w:rsidRPr="00A65AD6">
        <w:br/>
        <w:t>5.6. Председатель Комиссии и члены Комиссии осуществляют свою деятельность на общественных началах.</w:t>
      </w:r>
    </w:p>
    <w:p w:rsidR="00AE6190" w:rsidRDefault="00AE6190" w:rsidP="00066359">
      <w:pPr>
        <w:pStyle w:val="a3"/>
        <w:shd w:val="clear" w:color="auto" w:fill="FFFFFF"/>
        <w:spacing w:before="100" w:beforeAutospacing="1" w:after="100" w:afterAutospacing="1"/>
        <w:ind w:left="0" w:right="-284"/>
        <w:rPr>
          <w:b/>
        </w:rPr>
      </w:pPr>
      <w:r w:rsidRPr="00A65AD6">
        <w:br/>
      </w:r>
      <w:r w:rsidRPr="001717A0">
        <w:rPr>
          <w:b/>
        </w:rPr>
        <w:t>6. Обеспечение участия общественности и СМИ в деятельности Комиссии</w:t>
      </w:r>
      <w:r w:rsidRPr="00A65AD6">
        <w:br/>
      </w:r>
      <w:r w:rsidRPr="00A65AD6">
        <w:lastRenderedPageBreak/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  <w:r w:rsidRPr="00A65AD6">
        <w:br/>
        <w:t>6.2.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</w:r>
      <w:r w:rsidRPr="00A65AD6">
        <w:br/>
      </w:r>
      <w:r w:rsidRPr="001717A0">
        <w:rPr>
          <w:b/>
        </w:rPr>
        <w:t>7. Взаимодействие</w:t>
      </w:r>
    </w:p>
    <w:p w:rsidR="00AE6190" w:rsidRDefault="00AE6190" w:rsidP="00066359">
      <w:pPr>
        <w:pStyle w:val="a3"/>
        <w:shd w:val="clear" w:color="auto" w:fill="FFFFFF"/>
        <w:spacing w:before="100" w:beforeAutospacing="1" w:after="100" w:afterAutospacing="1"/>
        <w:ind w:left="0" w:right="-284"/>
        <w:rPr>
          <w:b/>
        </w:rPr>
      </w:pPr>
      <w:r w:rsidRPr="00A65AD6">
        <w:br/>
        <w:t xml:space="preserve">7.1. Председатель комиссии, заместитель председателя комиссии, секретарь </w:t>
      </w:r>
      <w:proofErr w:type="gramStart"/>
      <w:r w:rsidRPr="00A65AD6">
        <w:t>комиссии</w:t>
      </w:r>
      <w:proofErr w:type="gramEnd"/>
      <w:r w:rsidRPr="00A65AD6">
        <w:t xml:space="preserve"> и члены комиссии непосредственно взаимодействуют:</w:t>
      </w:r>
      <w:r w:rsidRPr="00A65AD6">
        <w:br/>
        <w:t>- с педагогом ДОУ по вопросам реализации мер противодействия коррупции, совершенствования методической и организационной работы по противодействию коррупции в ДОУ;</w:t>
      </w:r>
      <w:r w:rsidRPr="00A65AD6">
        <w:br/>
        <w:t>- с советом родителей ДОУ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</w:t>
      </w:r>
      <w:proofErr w:type="gramStart"/>
      <w:r w:rsidRPr="00A65AD6">
        <w:t>.</w:t>
      </w:r>
      <w:proofErr w:type="gramEnd"/>
      <w:r w:rsidRPr="00A65AD6">
        <w:br/>
        <w:t xml:space="preserve">- </w:t>
      </w:r>
      <w:proofErr w:type="gramStart"/>
      <w:r w:rsidRPr="00A65AD6">
        <w:t>с</w:t>
      </w:r>
      <w:proofErr w:type="gramEnd"/>
      <w:r w:rsidRPr="00A65AD6">
        <w:t xml:space="preserve"> администрацией ДОУ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  <w:r w:rsidRPr="00A65AD6">
        <w:br/>
        <w:t>- с работниками (сотрудниками) ДОУ и гражданами по рассмотрению их письменных обращений, связанных с вопросами противодействия коррупции в ДОУ;</w:t>
      </w:r>
      <w:r w:rsidRPr="00A65AD6">
        <w:br/>
        <w:t>- с правоохранительными органами по реализации мер, направленных на</w:t>
      </w:r>
      <w:r w:rsidRPr="00A65AD6">
        <w:br/>
        <w:t>предупреждение (профилактику) коррупции и на выявление субъектов коррупционных правонарушений.</w:t>
      </w:r>
      <w:r w:rsidRPr="00A65AD6">
        <w:br/>
        <w:t>7.2. Комиссия работает в тесном контакте:</w:t>
      </w:r>
      <w:r w:rsidRPr="00A65AD6">
        <w:br/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  <w:r w:rsidRPr="00A65AD6">
        <w:br/>
      </w:r>
      <w:r w:rsidRPr="001717A0">
        <w:rPr>
          <w:b/>
        </w:rPr>
        <w:t>8. Внесение изменений</w:t>
      </w:r>
    </w:p>
    <w:p w:rsidR="00AE6190" w:rsidRDefault="00AE6190" w:rsidP="00066359">
      <w:pPr>
        <w:pStyle w:val="a3"/>
        <w:shd w:val="clear" w:color="auto" w:fill="FFFFFF"/>
        <w:spacing w:before="100" w:beforeAutospacing="1" w:after="100" w:afterAutospacing="1"/>
        <w:ind w:left="0" w:right="-284"/>
        <w:rPr>
          <w:b/>
        </w:rPr>
      </w:pPr>
      <w:r w:rsidRPr="00A65AD6">
        <w:br/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  <w:r w:rsidRPr="00A65AD6">
        <w:br/>
        <w:t>8.2. Утверждение Положения с изменениями и дополнениями заведующим ДОУ осуществляется после принятия Положения решением общего собрания работников ДОУ.</w:t>
      </w:r>
      <w:r w:rsidRPr="00A65AD6">
        <w:br/>
      </w:r>
      <w:r w:rsidRPr="001717A0">
        <w:rPr>
          <w:b/>
        </w:rPr>
        <w:t>9. Рассылка</w:t>
      </w:r>
    </w:p>
    <w:p w:rsidR="00AE6190" w:rsidRDefault="00AE6190" w:rsidP="00066359">
      <w:pPr>
        <w:pStyle w:val="a3"/>
        <w:shd w:val="clear" w:color="auto" w:fill="FFFFFF"/>
        <w:spacing w:before="100" w:beforeAutospacing="1" w:after="100" w:afterAutospacing="1"/>
        <w:ind w:left="0" w:right="-284"/>
        <w:rPr>
          <w:b/>
        </w:rPr>
      </w:pPr>
      <w:r w:rsidRPr="001717A0">
        <w:rPr>
          <w:b/>
        </w:rPr>
        <w:br/>
      </w:r>
      <w:r w:rsidRPr="00A65AD6">
        <w:t>9.1. Настоящее положение размещается на сайте ДОУ.</w:t>
      </w:r>
      <w:r w:rsidRPr="00A65AD6">
        <w:br/>
      </w:r>
      <w:r w:rsidRPr="001717A0">
        <w:rPr>
          <w:b/>
        </w:rPr>
        <w:t>10. Порядок создания, ликвидации, реорганизации и переименования</w:t>
      </w:r>
    </w:p>
    <w:p w:rsidR="00AE6190" w:rsidRPr="001717A0" w:rsidRDefault="00AE6190" w:rsidP="00066359">
      <w:pPr>
        <w:pStyle w:val="a3"/>
        <w:shd w:val="clear" w:color="auto" w:fill="FFFFFF"/>
        <w:spacing w:before="100" w:beforeAutospacing="1" w:after="100" w:afterAutospacing="1"/>
        <w:ind w:left="0" w:right="-284"/>
        <w:rPr>
          <w:b/>
        </w:rPr>
      </w:pPr>
      <w:r w:rsidRPr="00A65AD6">
        <w:br/>
        <w:t>10.1. Комиссия создается, ликвидируется, реорганизуется и переименовывается приказом заведующего по решению Совета ДОУ.</w:t>
      </w:r>
    </w:p>
    <w:p w:rsidR="00AE6190" w:rsidRDefault="00AE6190" w:rsidP="00066359"/>
    <w:p w:rsidR="00AE6190" w:rsidRDefault="00AE6190" w:rsidP="00066359"/>
    <w:p w:rsidR="00AE6190" w:rsidRDefault="00AE6190" w:rsidP="00066359"/>
    <w:p w:rsidR="00AE6190" w:rsidRDefault="00AE6190" w:rsidP="00066359"/>
    <w:p w:rsidR="00AE6190" w:rsidRDefault="00AE6190" w:rsidP="00066359"/>
    <w:p w:rsidR="00AE6190" w:rsidRDefault="00AE6190" w:rsidP="00066359"/>
    <w:p w:rsidR="00AE6190" w:rsidRDefault="00AE6190" w:rsidP="00066359"/>
    <w:p w:rsidR="00AE6190" w:rsidRDefault="00AE6190" w:rsidP="00FF4B1C">
      <w:pPr>
        <w:jc w:val="center"/>
      </w:pPr>
    </w:p>
    <w:p w:rsidR="00AE6190" w:rsidRDefault="00AE6190" w:rsidP="00FF4B1C">
      <w:pPr>
        <w:jc w:val="center"/>
      </w:pPr>
    </w:p>
    <w:p w:rsidR="00AE6190" w:rsidRDefault="00AE6190" w:rsidP="00FF4B1C">
      <w:pPr>
        <w:jc w:val="center"/>
      </w:pPr>
    </w:p>
    <w:p w:rsidR="00AE6190" w:rsidRDefault="00AE6190" w:rsidP="00FF4B1C">
      <w:pPr>
        <w:jc w:val="center"/>
      </w:pPr>
    </w:p>
    <w:p w:rsidR="00AE6190" w:rsidRDefault="00AE6190" w:rsidP="00FF4B1C">
      <w:pPr>
        <w:jc w:val="center"/>
      </w:pPr>
    </w:p>
    <w:p w:rsidR="00AE6190" w:rsidRDefault="00AE6190" w:rsidP="00FF4B1C">
      <w:pPr>
        <w:jc w:val="center"/>
      </w:pPr>
    </w:p>
    <w:p w:rsidR="00AE6190" w:rsidRDefault="00AE6190" w:rsidP="00FF4B1C">
      <w:pPr>
        <w:jc w:val="center"/>
      </w:pPr>
    </w:p>
    <w:p w:rsidR="00AE6190" w:rsidRDefault="00AE6190" w:rsidP="00FF4B1C">
      <w:pPr>
        <w:jc w:val="center"/>
      </w:pPr>
    </w:p>
    <w:p w:rsidR="00AE6190" w:rsidRDefault="00AE6190" w:rsidP="00FF4B1C">
      <w:pPr>
        <w:jc w:val="center"/>
      </w:pPr>
    </w:p>
    <w:p w:rsidR="00AE6190" w:rsidRDefault="00AE6190" w:rsidP="00FF4B1C">
      <w:pPr>
        <w:jc w:val="center"/>
      </w:pPr>
    </w:p>
    <w:p w:rsidR="00AE6190" w:rsidRDefault="00AE6190" w:rsidP="00FF4B1C">
      <w:pPr>
        <w:jc w:val="center"/>
      </w:pPr>
    </w:p>
    <w:p w:rsidR="00AE6190" w:rsidRDefault="00AE6190" w:rsidP="00FF4B1C">
      <w:pPr>
        <w:jc w:val="center"/>
      </w:pPr>
    </w:p>
    <w:p w:rsidR="00AE6190" w:rsidRDefault="00AE6190" w:rsidP="00FF4B1C">
      <w:pPr>
        <w:jc w:val="center"/>
      </w:pPr>
    </w:p>
    <w:p w:rsidR="00AE6190" w:rsidRDefault="00AE6190" w:rsidP="00FF4B1C">
      <w:pPr>
        <w:jc w:val="center"/>
      </w:pPr>
    </w:p>
    <w:p w:rsidR="00AE6190" w:rsidRDefault="00AE6190" w:rsidP="00FF4B1C">
      <w:pPr>
        <w:jc w:val="center"/>
      </w:pPr>
    </w:p>
    <w:p w:rsidR="00AE6190" w:rsidRDefault="00AE6190" w:rsidP="00FF4B1C">
      <w:pPr>
        <w:jc w:val="center"/>
      </w:pPr>
    </w:p>
    <w:p w:rsidR="00AE6190" w:rsidRDefault="00AE6190" w:rsidP="00FF4B1C">
      <w:pPr>
        <w:jc w:val="center"/>
      </w:pPr>
    </w:p>
    <w:p w:rsidR="00AE6190" w:rsidRDefault="00AE6190" w:rsidP="00FF4B1C">
      <w:pPr>
        <w:jc w:val="center"/>
      </w:pPr>
    </w:p>
    <w:p w:rsidR="00AE6190" w:rsidRDefault="00AE6190" w:rsidP="00FF4B1C">
      <w:pPr>
        <w:jc w:val="center"/>
      </w:pPr>
    </w:p>
    <w:p w:rsidR="00AE6190" w:rsidRDefault="00AE6190" w:rsidP="00FF4B1C">
      <w:pPr>
        <w:jc w:val="center"/>
      </w:pPr>
    </w:p>
    <w:p w:rsidR="00AE6190" w:rsidRDefault="00AE6190" w:rsidP="00FF4B1C">
      <w:pPr>
        <w:jc w:val="center"/>
      </w:pPr>
    </w:p>
    <w:p w:rsidR="00AE6190" w:rsidRDefault="00AE6190" w:rsidP="00FF4B1C">
      <w:pPr>
        <w:jc w:val="center"/>
      </w:pPr>
    </w:p>
    <w:p w:rsidR="00AE6190" w:rsidRDefault="00AE6190" w:rsidP="00FF4B1C">
      <w:pPr>
        <w:jc w:val="center"/>
      </w:pPr>
    </w:p>
    <w:p w:rsidR="00AE6190" w:rsidRDefault="00AE6190" w:rsidP="00FF4B1C">
      <w:pPr>
        <w:jc w:val="center"/>
      </w:pPr>
    </w:p>
    <w:p w:rsidR="00AE6190" w:rsidRDefault="00AE6190" w:rsidP="00FF4B1C"/>
    <w:p w:rsidR="00AE6190" w:rsidRDefault="00AE6190" w:rsidP="00FF4B1C"/>
    <w:p w:rsidR="00AE6190" w:rsidRDefault="00AE6190" w:rsidP="00FF4B1C"/>
    <w:sectPr w:rsidR="00AE6190" w:rsidSect="000178B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460075B"/>
    <w:multiLevelType w:val="multilevel"/>
    <w:tmpl w:val="8CC60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27180B39"/>
    <w:multiLevelType w:val="hybridMultilevel"/>
    <w:tmpl w:val="5C2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A16121"/>
    <w:multiLevelType w:val="hybridMultilevel"/>
    <w:tmpl w:val="A2F655BA"/>
    <w:lvl w:ilvl="0" w:tplc="C8588EB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7">
    <w:nsid w:val="3351578D"/>
    <w:multiLevelType w:val="hybridMultilevel"/>
    <w:tmpl w:val="4B7C2452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8">
    <w:nsid w:val="50D1207A"/>
    <w:multiLevelType w:val="hybridMultilevel"/>
    <w:tmpl w:val="11C29A72"/>
    <w:lvl w:ilvl="0" w:tplc="C49AF1F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05615"/>
    <w:multiLevelType w:val="multilevel"/>
    <w:tmpl w:val="4762CB52"/>
    <w:lvl w:ilvl="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-117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cs="Times New Roman" w:hint="default"/>
        <w:b w:val="0"/>
      </w:rPr>
    </w:lvl>
  </w:abstractNum>
  <w:abstractNum w:abstractNumId="11">
    <w:nsid w:val="5BA04A3F"/>
    <w:multiLevelType w:val="hybridMultilevel"/>
    <w:tmpl w:val="F5AC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1"/>
  </w:num>
  <w:num w:numId="9">
    <w:abstractNumId w:val="7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1C"/>
    <w:rsid w:val="00000043"/>
    <w:rsid w:val="00006F87"/>
    <w:rsid w:val="000178BA"/>
    <w:rsid w:val="000579E5"/>
    <w:rsid w:val="00066359"/>
    <w:rsid w:val="00073698"/>
    <w:rsid w:val="000822F7"/>
    <w:rsid w:val="001573A7"/>
    <w:rsid w:val="001717A0"/>
    <w:rsid w:val="001926AF"/>
    <w:rsid w:val="001D36C2"/>
    <w:rsid w:val="00223B6C"/>
    <w:rsid w:val="003249E3"/>
    <w:rsid w:val="00334B5F"/>
    <w:rsid w:val="00371D14"/>
    <w:rsid w:val="0038291A"/>
    <w:rsid w:val="003C4E3A"/>
    <w:rsid w:val="003C5EA7"/>
    <w:rsid w:val="00447705"/>
    <w:rsid w:val="00450B84"/>
    <w:rsid w:val="00476763"/>
    <w:rsid w:val="00526EF1"/>
    <w:rsid w:val="00544B5C"/>
    <w:rsid w:val="005A357B"/>
    <w:rsid w:val="005B6B05"/>
    <w:rsid w:val="0062309F"/>
    <w:rsid w:val="006365E7"/>
    <w:rsid w:val="006664DF"/>
    <w:rsid w:val="00677906"/>
    <w:rsid w:val="006C0F2B"/>
    <w:rsid w:val="006C3264"/>
    <w:rsid w:val="006F165B"/>
    <w:rsid w:val="007021EF"/>
    <w:rsid w:val="0075736A"/>
    <w:rsid w:val="00764420"/>
    <w:rsid w:val="008559D9"/>
    <w:rsid w:val="00961120"/>
    <w:rsid w:val="00975E56"/>
    <w:rsid w:val="009E5F74"/>
    <w:rsid w:val="00A01502"/>
    <w:rsid w:val="00A64715"/>
    <w:rsid w:val="00A65AD6"/>
    <w:rsid w:val="00AA4F48"/>
    <w:rsid w:val="00AE0580"/>
    <w:rsid w:val="00AE6190"/>
    <w:rsid w:val="00B14B8B"/>
    <w:rsid w:val="00B95B05"/>
    <w:rsid w:val="00BA779A"/>
    <w:rsid w:val="00BD3CE7"/>
    <w:rsid w:val="00BD484D"/>
    <w:rsid w:val="00BE018A"/>
    <w:rsid w:val="00C44A6E"/>
    <w:rsid w:val="00C51A8C"/>
    <w:rsid w:val="00C576FB"/>
    <w:rsid w:val="00CE2D9E"/>
    <w:rsid w:val="00CE41DE"/>
    <w:rsid w:val="00D023A3"/>
    <w:rsid w:val="00D210CB"/>
    <w:rsid w:val="00D4118F"/>
    <w:rsid w:val="00D55BC2"/>
    <w:rsid w:val="00DB2244"/>
    <w:rsid w:val="00DC7F64"/>
    <w:rsid w:val="00E8088E"/>
    <w:rsid w:val="00ED519B"/>
    <w:rsid w:val="00F14A5C"/>
    <w:rsid w:val="00F379AD"/>
    <w:rsid w:val="00F44BBC"/>
    <w:rsid w:val="00F7223E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4B1C"/>
    <w:pPr>
      <w:ind w:left="720"/>
      <w:contextualSpacing/>
    </w:pPr>
  </w:style>
  <w:style w:type="paragraph" w:customStyle="1" w:styleId="c3">
    <w:name w:val="c3"/>
    <w:basedOn w:val="a"/>
    <w:uiPriority w:val="99"/>
    <w:rsid w:val="00FF4B1C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uiPriority w:val="99"/>
    <w:rsid w:val="00FF4B1C"/>
    <w:rPr>
      <w:rFonts w:ascii="Times New Roman" w:hAnsi="Times New Roman"/>
      <w:sz w:val="24"/>
    </w:rPr>
  </w:style>
  <w:style w:type="character" w:styleId="a4">
    <w:name w:val="Strong"/>
    <w:basedOn w:val="a0"/>
    <w:uiPriority w:val="99"/>
    <w:qFormat/>
    <w:rsid w:val="00FF4B1C"/>
    <w:rPr>
      <w:rFonts w:cs="Times New Roman"/>
      <w:b/>
    </w:rPr>
  </w:style>
  <w:style w:type="paragraph" w:styleId="a5">
    <w:name w:val="Body Text"/>
    <w:basedOn w:val="a"/>
    <w:link w:val="a6"/>
    <w:uiPriority w:val="99"/>
    <w:semiHidden/>
    <w:rsid w:val="00FF4B1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F4B1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caption"/>
    <w:basedOn w:val="a"/>
    <w:next w:val="a"/>
    <w:uiPriority w:val="99"/>
    <w:qFormat/>
    <w:rsid w:val="00961120"/>
    <w:pPr>
      <w:jc w:val="center"/>
    </w:pPr>
    <w:rPr>
      <w:b/>
      <w:caps/>
      <w:sz w:val="28"/>
      <w:szCs w:val="20"/>
    </w:rPr>
  </w:style>
  <w:style w:type="paragraph" w:styleId="a8">
    <w:name w:val="No Spacing"/>
    <w:uiPriority w:val="99"/>
    <w:qFormat/>
    <w:rsid w:val="00DB2244"/>
    <w:rPr>
      <w:lang w:eastAsia="en-US"/>
    </w:rPr>
  </w:style>
  <w:style w:type="table" w:styleId="a9">
    <w:name w:val="Table Grid"/>
    <w:basedOn w:val="a1"/>
    <w:uiPriority w:val="99"/>
    <w:rsid w:val="00DB224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767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67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4B1C"/>
    <w:pPr>
      <w:ind w:left="720"/>
      <w:contextualSpacing/>
    </w:pPr>
  </w:style>
  <w:style w:type="paragraph" w:customStyle="1" w:styleId="c3">
    <w:name w:val="c3"/>
    <w:basedOn w:val="a"/>
    <w:uiPriority w:val="99"/>
    <w:rsid w:val="00FF4B1C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uiPriority w:val="99"/>
    <w:rsid w:val="00FF4B1C"/>
    <w:rPr>
      <w:rFonts w:ascii="Times New Roman" w:hAnsi="Times New Roman"/>
      <w:sz w:val="24"/>
    </w:rPr>
  </w:style>
  <w:style w:type="character" w:styleId="a4">
    <w:name w:val="Strong"/>
    <w:basedOn w:val="a0"/>
    <w:uiPriority w:val="99"/>
    <w:qFormat/>
    <w:rsid w:val="00FF4B1C"/>
    <w:rPr>
      <w:rFonts w:cs="Times New Roman"/>
      <w:b/>
    </w:rPr>
  </w:style>
  <w:style w:type="paragraph" w:styleId="a5">
    <w:name w:val="Body Text"/>
    <w:basedOn w:val="a"/>
    <w:link w:val="a6"/>
    <w:uiPriority w:val="99"/>
    <w:semiHidden/>
    <w:rsid w:val="00FF4B1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F4B1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caption"/>
    <w:basedOn w:val="a"/>
    <w:next w:val="a"/>
    <w:uiPriority w:val="99"/>
    <w:qFormat/>
    <w:rsid w:val="00961120"/>
    <w:pPr>
      <w:jc w:val="center"/>
    </w:pPr>
    <w:rPr>
      <w:b/>
      <w:caps/>
      <w:sz w:val="28"/>
      <w:szCs w:val="20"/>
    </w:rPr>
  </w:style>
  <w:style w:type="paragraph" w:styleId="a8">
    <w:name w:val="No Spacing"/>
    <w:uiPriority w:val="99"/>
    <w:qFormat/>
    <w:rsid w:val="00DB2244"/>
    <w:rPr>
      <w:lang w:eastAsia="en-US"/>
    </w:rPr>
  </w:style>
  <w:style w:type="table" w:styleId="a9">
    <w:name w:val="Table Grid"/>
    <w:basedOn w:val="a1"/>
    <w:uiPriority w:val="99"/>
    <w:rsid w:val="00DB224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767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67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2021-12-14T13:46:00Z</cp:lastPrinted>
  <dcterms:created xsi:type="dcterms:W3CDTF">2021-12-14T13:52:00Z</dcterms:created>
  <dcterms:modified xsi:type="dcterms:W3CDTF">2021-12-14T13:52:00Z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0x010100D338AB178DFA754DA3AF461289F70807</vt:lpwstr>
  </property>
  <property fmtid="{D5CDD505-2E9C-101B-9397-08002B2CF9AE}" pid="3" name="_dlc_DocIdItemGuid">
    <vt:lpwstr>4106a5df-8e7e-486c-b880-f45f041a2850</vt:lpwstr>
  </property>
  <property fmtid="{D5CDD505-2E9C-101B-9397-08002B2CF9AE}" pid="4" name="_dlc_DocId">
    <vt:lpwstr>S5QAU4VNKZPS-791-12</vt:lpwstr>
  </property>
  <property fmtid="{D5CDD505-2E9C-101B-9397-08002B2CF9AE}" pid="5" name="_dlc_DocIdUrl">
    <vt:lpwstr>http://www.koipkro.kostroma.ru/Buy/ogon/_layouts/15/DocIdRedir.aspx?ID=S5QAU4VNKZPS-791-12, S5QAU4VNKZPS-791-12</vt:lpwstr>
  </property>
</Properties>
</file>